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C68" w14:textId="640C00BE" w:rsidR="00467865" w:rsidRPr="00275BB5" w:rsidRDefault="005F330B" w:rsidP="00856C35">
      <w:pPr>
        <w:pStyle w:val="Heading1"/>
      </w:pPr>
      <w:r>
        <w:t>The Handsome Cab - York</w:t>
      </w:r>
      <w:sdt>
        <w:sdtPr>
          <w:alias w:val="The Handsome Cab - York"/>
          <w:tag w:val="HC"/>
          <w:id w:val="9031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3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McAllister’s on </w:t>
      </w:r>
      <w:proofErr w:type="gramStart"/>
      <w:r>
        <w:t>York  -</w:t>
      </w:r>
      <w:proofErr w:type="gramEnd"/>
      <w:r>
        <w:t xml:space="preserve"> Hanover</w:t>
      </w:r>
      <w:sdt>
        <w:sdtPr>
          <w:alias w:val="McAllister's on York - Hanover"/>
          <w:tag w:val="MOY"/>
          <w:id w:val="13647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55">
            <w:rPr>
              <w:rFonts w:ascii="MS Gothic" w:eastAsia="MS Gothic" w:hAnsi="MS Gothic" w:hint="eastAsia"/>
            </w:rPr>
            <w:t>☐</w:t>
          </w:r>
        </w:sdtContent>
      </w:sdt>
    </w:p>
    <w:p w14:paraId="7B79D33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697" w:type="pct"/>
        <w:tblLayout w:type="fixed"/>
        <w:tblLook w:val="0620" w:firstRow="1" w:lastRow="0" w:firstColumn="0" w:lastColumn="0" w:noHBand="1" w:noVBand="1"/>
      </w:tblPr>
      <w:tblGrid>
        <w:gridCol w:w="1011"/>
        <w:gridCol w:w="357"/>
        <w:gridCol w:w="2400"/>
        <w:gridCol w:w="102"/>
        <w:gridCol w:w="589"/>
        <w:gridCol w:w="673"/>
        <w:gridCol w:w="358"/>
        <w:gridCol w:w="946"/>
        <w:gridCol w:w="21"/>
        <w:gridCol w:w="293"/>
        <w:gridCol w:w="333"/>
        <w:gridCol w:w="640"/>
        <w:gridCol w:w="21"/>
        <w:gridCol w:w="1685"/>
        <w:gridCol w:w="40"/>
      </w:tblGrid>
      <w:tr w:rsidR="00A82BA3" w:rsidRPr="005114CE" w14:paraId="195C1A1A" w14:textId="77777777" w:rsidTr="00557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tcW w:w="1011" w:type="dxa"/>
          </w:tcPr>
          <w:p w14:paraId="0BA97A2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14:paraId="7FBF8CB8" w14:textId="4D422236" w:rsidR="00A82BA3" w:rsidRPr="009C220D" w:rsidRDefault="00A82BA3" w:rsidP="00440CD8">
            <w:pPr>
              <w:pStyle w:val="FieldText"/>
            </w:pPr>
          </w:p>
        </w:tc>
        <w:tc>
          <w:tcPr>
            <w:tcW w:w="2689" w:type="dxa"/>
            <w:gridSpan w:val="6"/>
            <w:tcBorders>
              <w:bottom w:val="single" w:sz="4" w:space="0" w:color="auto"/>
            </w:tcBorders>
          </w:tcPr>
          <w:p w14:paraId="72866048" w14:textId="6820CC15" w:rsidR="00A82BA3" w:rsidRPr="009C220D" w:rsidRDefault="00A82BA3" w:rsidP="00440CD8">
            <w:pPr>
              <w:pStyle w:val="FieldText"/>
            </w:pPr>
          </w:p>
        </w:tc>
        <w:sdt>
          <w:sdtPr>
            <w:alias w:val="MI"/>
            <w:tag w:val="MI"/>
            <w:id w:val="-2060161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6" w:type="dxa"/>
                <w:gridSpan w:val="2"/>
                <w:tcBorders>
                  <w:bottom w:val="single" w:sz="4" w:space="0" w:color="auto"/>
                </w:tcBorders>
              </w:tcPr>
              <w:p w14:paraId="2828AAA9" w14:textId="6FDAC893" w:rsidR="00A82BA3" w:rsidRPr="009C220D" w:rsidRDefault="00A82BA3" w:rsidP="00440CD8">
                <w:pPr>
                  <w:pStyle w:val="FieldText"/>
                </w:pPr>
              </w:p>
            </w:tc>
          </w:sdtContent>
        </w:sdt>
        <w:tc>
          <w:tcPr>
            <w:tcW w:w="640" w:type="dxa"/>
          </w:tcPr>
          <w:p w14:paraId="3B27DCA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14:paraId="0348C28C" w14:textId="6AA9B744" w:rsidR="00A82BA3" w:rsidRPr="009C220D" w:rsidRDefault="003E2AE4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14:paraId="7A33A58C" w14:textId="77777777" w:rsidTr="00557DD3">
        <w:trPr>
          <w:trHeight w:val="166"/>
        </w:trPr>
        <w:tc>
          <w:tcPr>
            <w:tcW w:w="1011" w:type="dxa"/>
          </w:tcPr>
          <w:p w14:paraId="7D62157C" w14:textId="77777777" w:rsidR="00856C35" w:rsidRPr="00D6155E" w:rsidRDefault="00856C35" w:rsidP="00440CD8"/>
        </w:tc>
        <w:tc>
          <w:tcPr>
            <w:tcW w:w="2757" w:type="dxa"/>
            <w:gridSpan w:val="2"/>
            <w:tcBorders>
              <w:top w:val="single" w:sz="4" w:space="0" w:color="auto"/>
            </w:tcBorders>
          </w:tcPr>
          <w:p w14:paraId="36DF36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</w:tcBorders>
          </w:tcPr>
          <w:p w14:paraId="2C2E27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</w:tcPr>
          <w:p w14:paraId="01A2BA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40" w:type="dxa"/>
          </w:tcPr>
          <w:p w14:paraId="5AEBCE6D" w14:textId="77777777" w:rsidR="00856C35" w:rsidRPr="005114CE" w:rsidRDefault="00856C35" w:rsidP="00856C35"/>
        </w:tc>
        <w:tc>
          <w:tcPr>
            <w:tcW w:w="1746" w:type="dxa"/>
            <w:gridSpan w:val="3"/>
            <w:tcBorders>
              <w:top w:val="single" w:sz="4" w:space="0" w:color="auto"/>
            </w:tcBorders>
          </w:tcPr>
          <w:p w14:paraId="235B21FD" w14:textId="77777777" w:rsidR="00856C35" w:rsidRPr="009C220D" w:rsidRDefault="00856C35" w:rsidP="00856C35"/>
        </w:tc>
      </w:tr>
      <w:tr w:rsidR="00A82BA3" w:rsidRPr="005114CE" w14:paraId="1D9DD7EC" w14:textId="77777777" w:rsidTr="00557DD3">
        <w:trPr>
          <w:gridAfter w:val="1"/>
          <w:wAfter w:w="40" w:type="dxa"/>
          <w:trHeight w:val="547"/>
        </w:trPr>
        <w:tc>
          <w:tcPr>
            <w:tcW w:w="1011" w:type="dxa"/>
          </w:tcPr>
          <w:p w14:paraId="2F2C7D6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6733" w:type="dxa"/>
            <w:gridSpan w:val="12"/>
            <w:tcBorders>
              <w:bottom w:val="single" w:sz="4" w:space="0" w:color="auto"/>
            </w:tcBorders>
          </w:tcPr>
          <w:p w14:paraId="58D3259E" w14:textId="1B891512" w:rsidR="00A82BA3" w:rsidRPr="00FF1313" w:rsidRDefault="00A82BA3" w:rsidP="00440CD8">
            <w:pPr>
              <w:pStyle w:val="FieldText"/>
            </w:pPr>
          </w:p>
        </w:tc>
        <w:sdt>
          <w:sdtPr>
            <w:alias w:val="Apt"/>
            <w:tag w:val="Add2"/>
            <w:id w:val="-917784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85" w:type="dxa"/>
                <w:tcBorders>
                  <w:bottom w:val="single" w:sz="4" w:space="0" w:color="auto"/>
                </w:tcBorders>
              </w:tcPr>
              <w:p w14:paraId="3756F265" w14:textId="3CC962B4" w:rsidR="00A82BA3" w:rsidRPr="00FF1313" w:rsidRDefault="00A82BA3" w:rsidP="00440CD8">
                <w:pPr>
                  <w:pStyle w:val="FieldText"/>
                </w:pPr>
              </w:p>
            </w:tc>
          </w:sdtContent>
        </w:sdt>
      </w:tr>
      <w:tr w:rsidR="00856C35" w:rsidRPr="005114CE" w14:paraId="1E7A2EC7" w14:textId="77777777" w:rsidTr="00557DD3">
        <w:trPr>
          <w:gridAfter w:val="1"/>
          <w:wAfter w:w="40" w:type="dxa"/>
          <w:trHeight w:val="230"/>
        </w:trPr>
        <w:tc>
          <w:tcPr>
            <w:tcW w:w="1011" w:type="dxa"/>
          </w:tcPr>
          <w:p w14:paraId="4B713A4C" w14:textId="77777777" w:rsidR="00856C35" w:rsidRPr="005114CE" w:rsidRDefault="00856C35" w:rsidP="00440CD8"/>
        </w:tc>
        <w:tc>
          <w:tcPr>
            <w:tcW w:w="6733" w:type="dxa"/>
            <w:gridSpan w:val="12"/>
            <w:tcBorders>
              <w:top w:val="single" w:sz="4" w:space="0" w:color="auto"/>
            </w:tcBorders>
          </w:tcPr>
          <w:p w14:paraId="51D64C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2553E4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20DD246C" w14:textId="77777777" w:rsidTr="00557DD3">
        <w:trPr>
          <w:gridAfter w:val="1"/>
          <w:wAfter w:w="40" w:type="dxa"/>
          <w:trHeight w:val="302"/>
        </w:trPr>
        <w:tc>
          <w:tcPr>
            <w:tcW w:w="1011" w:type="dxa"/>
          </w:tcPr>
          <w:p w14:paraId="3F66AD6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</w:tcPr>
          <w:p w14:paraId="6117568E" w14:textId="3E37A15C" w:rsidR="00C76039" w:rsidRPr="009C220D" w:rsidRDefault="00C76039" w:rsidP="00440CD8">
            <w:pPr>
              <w:pStyle w:val="FieldText"/>
            </w:pPr>
          </w:p>
        </w:tc>
        <w:sdt>
          <w:sdtPr>
            <w:id w:val="-963269867"/>
            <w:placeholder>
              <w:docPart w:val="55997D2CBE934F3EBD621098AACA97F5"/>
            </w:placeholder>
            <w:showingPlcHdr/>
            <w:dropDownList>
              <w:listItem w:value="Choose an item."/>
              <w:listItem w:displayText="Pennsylvania" w:value="Pennsylvania"/>
              <w:listItem w:displayText="Maryland" w:value="Maryland"/>
            </w:dropDownList>
          </w:sdtPr>
          <w:sdtEndPr/>
          <w:sdtContent>
            <w:tc>
              <w:tcPr>
                <w:tcW w:w="1308" w:type="dxa"/>
                <w:gridSpan w:val="5"/>
                <w:tcBorders>
                  <w:bottom w:val="single" w:sz="4" w:space="0" w:color="auto"/>
                </w:tcBorders>
              </w:tcPr>
              <w:p w14:paraId="57607561" w14:textId="6AE93C33" w:rsidR="00C76039" w:rsidRPr="005114CE" w:rsidRDefault="008277D2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685" w:type="dxa"/>
            <w:tcBorders>
              <w:bottom w:val="single" w:sz="4" w:space="0" w:color="auto"/>
            </w:tcBorders>
          </w:tcPr>
          <w:p w14:paraId="2A83E461" w14:textId="4F19E780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6BB8EF7" w14:textId="77777777" w:rsidTr="00557DD3">
        <w:trPr>
          <w:gridAfter w:val="1"/>
          <w:wAfter w:w="40" w:type="dxa"/>
          <w:trHeight w:val="302"/>
        </w:trPr>
        <w:tc>
          <w:tcPr>
            <w:tcW w:w="1011" w:type="dxa"/>
          </w:tcPr>
          <w:p w14:paraId="5ECB0C2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425" w:type="dxa"/>
            <w:gridSpan w:val="7"/>
            <w:tcBorders>
              <w:top w:val="single" w:sz="4" w:space="0" w:color="auto"/>
            </w:tcBorders>
          </w:tcPr>
          <w:p w14:paraId="2E9D90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</w:tcBorders>
          </w:tcPr>
          <w:p w14:paraId="6DC8EC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5025D7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40F47DC1" w14:textId="77777777" w:rsidTr="00557DD3">
        <w:trPr>
          <w:gridAfter w:val="1"/>
          <w:wAfter w:w="40" w:type="dxa"/>
          <w:trHeight w:val="302"/>
        </w:trPr>
        <w:tc>
          <w:tcPr>
            <w:tcW w:w="1011" w:type="dxa"/>
          </w:tcPr>
          <w:p w14:paraId="68627FF9" w14:textId="0E59674C" w:rsidR="00841645" w:rsidRPr="005114CE" w:rsidRDefault="00841645" w:rsidP="00490804">
            <w:r w:rsidRPr="005114CE">
              <w:t>Phone:</w:t>
            </w:r>
          </w:p>
        </w:tc>
        <w:tc>
          <w:tcPr>
            <w:tcW w:w="3448" w:type="dxa"/>
            <w:gridSpan w:val="4"/>
            <w:tcBorders>
              <w:bottom w:val="single" w:sz="4" w:space="0" w:color="auto"/>
            </w:tcBorders>
          </w:tcPr>
          <w:p w14:paraId="25D464D3" w14:textId="5391B21B" w:rsidR="00841645" w:rsidRPr="009C220D" w:rsidRDefault="00841645" w:rsidP="00856C35">
            <w:pPr>
              <w:pStyle w:val="FieldText"/>
            </w:pPr>
          </w:p>
        </w:tc>
        <w:tc>
          <w:tcPr>
            <w:tcW w:w="673" w:type="dxa"/>
          </w:tcPr>
          <w:p w14:paraId="602CC5AC" w14:textId="383D5294" w:rsidR="00841645" w:rsidRPr="005114CE" w:rsidRDefault="008277D2" w:rsidP="00490804">
            <w:pPr>
              <w:pStyle w:val="Heading4"/>
              <w:outlineLvl w:val="3"/>
            </w:pPr>
            <w:proofErr w:type="spellStart"/>
            <w:r>
              <w:t>eM</w:t>
            </w:r>
            <w:r w:rsidR="003A41A1">
              <w:t>ail</w:t>
            </w:r>
            <w:proofErr w:type="spellEnd"/>
          </w:p>
        </w:tc>
        <w:tc>
          <w:tcPr>
            <w:tcW w:w="4297" w:type="dxa"/>
            <w:gridSpan w:val="8"/>
            <w:tcBorders>
              <w:bottom w:val="single" w:sz="4" w:space="0" w:color="auto"/>
            </w:tcBorders>
          </w:tcPr>
          <w:p w14:paraId="30A83B37" w14:textId="57BC618B" w:rsidR="00841645" w:rsidRPr="009C220D" w:rsidRDefault="00841645" w:rsidP="00440CD8">
            <w:pPr>
              <w:pStyle w:val="FieldText"/>
            </w:pPr>
          </w:p>
        </w:tc>
      </w:tr>
      <w:tr w:rsidR="00557DD3" w:rsidRPr="005114CE" w14:paraId="694EF853" w14:textId="77777777" w:rsidTr="00557DD3">
        <w:trPr>
          <w:gridAfter w:val="5"/>
          <w:wAfter w:w="2719" w:type="dxa"/>
          <w:trHeight w:val="310"/>
        </w:trPr>
        <w:tc>
          <w:tcPr>
            <w:tcW w:w="1368" w:type="dxa"/>
            <w:gridSpan w:val="2"/>
          </w:tcPr>
          <w:p w14:paraId="6EC164FC" w14:textId="1FC6BC45" w:rsidR="00557DD3" w:rsidRPr="005114CE" w:rsidRDefault="00557DD3" w:rsidP="00490804">
            <w:r w:rsidRPr="005114CE">
              <w:t>Date Available</w:t>
            </w:r>
            <w:r>
              <w:t xml:space="preserve"> to start working</w:t>
            </w:r>
            <w:r w:rsidRPr="005114CE">
              <w:t>: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14:paraId="0C4C052C" w14:textId="3EF8A0A1" w:rsidR="00557DD3" w:rsidRPr="009C220D" w:rsidRDefault="00557DD3" w:rsidP="00440CD8">
            <w:pPr>
              <w:pStyle w:val="FieldText"/>
            </w:pPr>
          </w:p>
        </w:tc>
        <w:tc>
          <w:tcPr>
            <w:tcW w:w="1620" w:type="dxa"/>
            <w:gridSpan w:val="3"/>
          </w:tcPr>
          <w:p w14:paraId="55D069F4" w14:textId="1D32D427" w:rsidR="00557DD3" w:rsidRPr="005114CE" w:rsidRDefault="00557DD3" w:rsidP="00490804">
            <w:pPr>
              <w:pStyle w:val="Heading4"/>
              <w:outlineLvl w:val="3"/>
            </w:pPr>
            <w:r>
              <w:t xml:space="preserve">   </w:t>
            </w:r>
            <w:r w:rsidRPr="005114CE">
              <w:t>Desired Salary: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377D9F24" w14:textId="74C5A2A1" w:rsidR="00557DD3" w:rsidRPr="009C220D" w:rsidRDefault="00557DD3" w:rsidP="00856C35">
            <w:pPr>
              <w:pStyle w:val="FieldText"/>
            </w:pPr>
            <w:r w:rsidRPr="009C220D">
              <w:t>$</w:t>
            </w:r>
            <w:sdt>
              <w:sdtPr>
                <w:id w:val="1786629"/>
                <w:placeholder>
                  <w:docPart w:val="0EC693A7F16E4DAFA4473765853916E3"/>
                </w:placeholder>
                <w:showingPlcHdr/>
                <w:text/>
              </w:sdtPr>
              <w:sdtContent>
                <w:r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159976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E0EBD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B679B6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0C0C33D" w14:textId="4B553C33" w:rsidR="00DE7FB7" w:rsidRPr="009C220D" w:rsidRDefault="00BF0387" w:rsidP="00083002">
            <w:pPr>
              <w:pStyle w:val="FieldText"/>
            </w:pPr>
            <w:r>
              <w:t>Server</w:t>
            </w:r>
            <w:sdt>
              <w:sdtPr>
                <w:alias w:val="Server"/>
                <w:tag w:val="Server"/>
                <w:id w:val="8323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Host/Hostess</w:t>
            </w:r>
            <w:sdt>
              <w:sdtPr>
                <w:alias w:val="Host/Hostess"/>
                <w:tag w:val="HostHostess"/>
                <w:id w:val="13918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Bartender</w:t>
            </w:r>
            <w:sdt>
              <w:sdtPr>
                <w:alias w:val="Bartender"/>
                <w:tag w:val="Bartender"/>
                <w:id w:val="20908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Manager</w:t>
            </w:r>
            <w:sdt>
              <w:sdtPr>
                <w:alias w:val="Manager"/>
                <w:tag w:val="Manager"/>
                <w:id w:val="2683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Busser</w:t>
            </w:r>
            <w:sdt>
              <w:sdtPr>
                <w:alias w:val="Busser"/>
                <w:tag w:val="Busser"/>
                <w:id w:val="-65306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Barback</w:t>
            </w:r>
            <w:sdt>
              <w:sdtPr>
                <w:alias w:val="Barback"/>
                <w:tag w:val="Barback"/>
                <w:id w:val="-205545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Chef</w:t>
            </w:r>
            <w:sdt>
              <w:sdtPr>
                <w:alias w:val="Chef"/>
                <w:tag w:val="Chef"/>
                <w:id w:val="-13306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Sous Chef</w:t>
            </w:r>
            <w:sdt>
              <w:sdtPr>
                <w:alias w:val="Sous Chef"/>
                <w:tag w:val="Sous Chef"/>
                <w:id w:val="-13988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Line Cook</w:t>
            </w:r>
            <w:sdt>
              <w:sdtPr>
                <w:alias w:val="Line Cook"/>
                <w:tag w:val="Line Cook"/>
                <w:id w:val="7766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Prep Cook</w:t>
            </w:r>
            <w:sdt>
              <w:sdtPr>
                <w:alias w:val="Prep Cook"/>
                <w:tag w:val="Prep Cook"/>
                <w:id w:val="-1930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Dishwasher</w:t>
            </w:r>
            <w:sdt>
              <w:sdtPr>
                <w:alias w:val="Dishwasher"/>
                <w:tag w:val="Dishwasher"/>
                <w:id w:val="-494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</w:t>
            </w:r>
            <w:sdt>
              <w:sdtPr>
                <w:alias w:val="Other"/>
                <w:tag w:val="Other"/>
                <w:id w:val="-16326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69806379"/>
                <w:placeholder>
                  <w:docPart w:val="F75DBF7030F74BAE8ED90EF9ED10024B"/>
                </w:placeholder>
                <w:showingPlcHdr/>
                <w:text/>
              </w:sdtPr>
              <w:sdtEndPr/>
              <w:sdtContent>
                <w:r w:rsidR="009F4846">
                  <w:t xml:space="preserve">            </w:t>
                </w:r>
              </w:sdtContent>
            </w:sdt>
            <w:sdt>
              <w:sdtPr>
                <w:id w:val="-25252292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enter text</w:t>
                </w:r>
              </w:sdtContent>
            </w:sdt>
          </w:p>
        </w:tc>
      </w:tr>
    </w:tbl>
    <w:p w14:paraId="2681DB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FAD727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D0146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FAC648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3995B1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D488F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BB845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1698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BCF9CC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6BD21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0B19A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84AD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F5AA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</w:tr>
    </w:tbl>
    <w:p w14:paraId="0C0E2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D9428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66C27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F3F28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EF2B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6524B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28B61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ADF4D3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-778404818"/>
            <w:placeholder>
              <w:docPart w:val="03C9C95D8D40474293B989FB9D1F4513"/>
            </w:placeholder>
            <w:showingPlcHdr/>
            <w:text/>
          </w:sdtPr>
          <w:sdtEndPr/>
          <w:sdtContent>
            <w:tc>
              <w:tcPr>
                <w:tcW w:w="3855" w:type="dxa"/>
                <w:tcBorders>
                  <w:bottom w:val="single" w:sz="4" w:space="0" w:color="auto"/>
                </w:tcBorders>
              </w:tcPr>
              <w:p w14:paraId="13A289FB" w14:textId="70103556" w:rsidR="009C220D" w:rsidRPr="009C220D" w:rsidRDefault="00E12055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6D1623" w:rsidRPr="005114CE" w14:paraId="0C6407CF" w14:textId="77777777" w:rsidTr="006D16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2D405B8B" w14:textId="42B663AE" w:rsidR="006D1623" w:rsidRPr="005114CE" w:rsidRDefault="006D1623" w:rsidP="007020D2">
            <w:r>
              <w:t>We will be open 7 days a week and some</w:t>
            </w:r>
          </w:p>
        </w:tc>
        <w:tc>
          <w:tcPr>
            <w:tcW w:w="665" w:type="dxa"/>
          </w:tcPr>
          <w:p w14:paraId="19049F5E" w14:textId="4843B40E" w:rsidR="006D1623" w:rsidRPr="009C220D" w:rsidRDefault="006D1623" w:rsidP="006D1623">
            <w:pPr>
              <w:pStyle w:val="Checkbox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YES</w:t>
            </w:r>
          </w:p>
          <w:p w14:paraId="616291A5" w14:textId="77777777" w:rsidR="006D1623" w:rsidRPr="005114CE" w:rsidRDefault="006D1623" w:rsidP="007020D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7A3F22" w14:textId="77777777" w:rsidR="006D1623" w:rsidRPr="009C220D" w:rsidRDefault="006D1623" w:rsidP="007020D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75D4CD2C" w14:textId="77777777" w:rsidR="006D1623" w:rsidRPr="005114CE" w:rsidRDefault="006D1623" w:rsidP="007020D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FCFF84F" w14:textId="24F8FA14" w:rsidR="006D1623" w:rsidRPr="005114CE" w:rsidRDefault="006D1623" w:rsidP="007020D2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764804332"/>
            <w:placeholder>
              <w:docPart w:val="1BFB78ECA1F44379AF4172ACE4AC71DB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14:paraId="6875DB1E" w14:textId="77777777" w:rsidR="006D1623" w:rsidRPr="009C220D" w:rsidRDefault="006D1623" w:rsidP="007020D2">
                <w:pPr>
                  <w:pStyle w:val="Field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2C514BEB" w14:textId="4C439517" w:rsidR="006D1623" w:rsidRDefault="006D1623">
      <w:r>
        <w:t>holidays, are there are any days you cannot work?</w:t>
      </w: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3692"/>
        <w:gridCol w:w="665"/>
        <w:gridCol w:w="509"/>
        <w:gridCol w:w="5214"/>
      </w:tblGrid>
      <w:tr w:rsidR="006D1623" w:rsidRPr="005114CE" w14:paraId="6A8848EB" w14:textId="77777777" w:rsidTr="006D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2" w:type="dxa"/>
          </w:tcPr>
          <w:p w14:paraId="4B5F3FCC" w14:textId="1FBF61CD" w:rsidR="006D1623" w:rsidRPr="005114CE" w:rsidRDefault="006D1623" w:rsidP="007020D2">
            <w:r>
              <w:t>Are you at least 18 years of age or older</w:t>
            </w:r>
            <w:r w:rsidRPr="005114CE">
              <w:t>?</w:t>
            </w:r>
          </w:p>
        </w:tc>
        <w:tc>
          <w:tcPr>
            <w:tcW w:w="665" w:type="dxa"/>
          </w:tcPr>
          <w:p w14:paraId="201F4895" w14:textId="77777777" w:rsidR="006D1623" w:rsidRPr="009C220D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6B303CF1" w14:textId="77777777" w:rsidR="006D1623" w:rsidRPr="005114CE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9EC7F6" w14:textId="77777777" w:rsidR="006D1623" w:rsidRPr="009C220D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4A69FD1C" w14:textId="77777777" w:rsidR="006D1623" w:rsidRPr="005114CE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F2005B8" w14:textId="77777777" w:rsidR="006D1623" w:rsidRPr="005114CE" w:rsidRDefault="006D1623" w:rsidP="00702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20D" w:rsidRPr="005114CE" w14:paraId="19661829" w14:textId="77777777" w:rsidTr="00602863">
        <w:tblPrEx>
          <w:tblLook w:val="0620" w:firstRow="1" w:lastRow="0" w:firstColumn="0" w:lastColumn="0" w:noHBand="1" w:noVBand="1"/>
        </w:tblPrEx>
        <w:tc>
          <w:tcPr>
            <w:tcW w:w="3692" w:type="dxa"/>
          </w:tcPr>
          <w:p w14:paraId="5F98379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D98E3C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685B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7D069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727D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823AAE1" w14:textId="77777777" w:rsidR="009C220D" w:rsidRDefault="009C220D" w:rsidP="00682C69">
            <w:pPr>
              <w:rPr>
                <w:bCs/>
              </w:rPr>
            </w:pPr>
          </w:p>
          <w:p w14:paraId="1D38717A" w14:textId="705CEE02" w:rsidR="006D1623" w:rsidRPr="005114CE" w:rsidRDefault="006D1623" w:rsidP="00682C69"/>
        </w:tc>
      </w:tr>
    </w:tbl>
    <w:p w14:paraId="7CB991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87DC7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606DCA1" w14:textId="77777777" w:rsidR="000F2DF4" w:rsidRPr="005114CE" w:rsidRDefault="000F2DF4" w:rsidP="00490804">
            <w:r w:rsidRPr="005114CE">
              <w:t>If yes, explain:</w:t>
            </w:r>
          </w:p>
        </w:tc>
        <w:sdt>
          <w:sdtPr>
            <w:id w:val="1333569587"/>
            <w:placeholder>
              <w:docPart w:val="DC3ACC68959A4C56855E48D9788B8AD9"/>
            </w:placeholder>
            <w:showingPlcHdr/>
            <w:text/>
          </w:sdtPr>
          <w:sdtEndPr/>
          <w:sdtContent>
            <w:tc>
              <w:tcPr>
                <w:tcW w:w="8748" w:type="dxa"/>
                <w:tcBorders>
                  <w:bottom w:val="single" w:sz="4" w:space="0" w:color="auto"/>
                </w:tcBorders>
              </w:tcPr>
              <w:p w14:paraId="004B014E" w14:textId="24DAA075" w:rsidR="000F2DF4" w:rsidRPr="009C220D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C63315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2036C1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34689C8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14:paraId="2C493990" w14:textId="015C8412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032195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6D02D1C7" w14:textId="0ED5F4D6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5059B180" w14:textId="77777777" w:rsidTr="00FF1313">
        <w:tc>
          <w:tcPr>
            <w:tcW w:w="797" w:type="dxa"/>
          </w:tcPr>
          <w:p w14:paraId="417F3CF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4951BB4C" w14:textId="41B6C765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8B32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2F1E32" w14:textId="290CE2C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14:paraId="7CA656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57337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5F0E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9C62C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9A86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D3824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DCD844E" w14:textId="7171EBBB" w:rsidR="00250014" w:rsidRPr="005114CE" w:rsidRDefault="00250014" w:rsidP="00617C65">
            <w:pPr>
              <w:pStyle w:val="FieldText"/>
            </w:pPr>
          </w:p>
        </w:tc>
      </w:tr>
    </w:tbl>
    <w:p w14:paraId="1BFB5D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7AFC14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153C2E5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40C97560" w14:textId="0AF74200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A8B43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6215D793" w14:textId="34E9364C" w:rsidR="000F2DF4" w:rsidRPr="005114CE" w:rsidRDefault="009F4846" w:rsidP="00617C65">
            <w:pPr>
              <w:pStyle w:val="FieldText"/>
            </w:pPr>
            <w:r>
              <w:t xml:space="preserve">  </w:t>
            </w:r>
            <w:sdt>
              <w:sdtPr>
                <w:id w:val="-1001043764"/>
                <w:placeholder>
                  <w:docPart w:val="B7E192FCCA434C0FB83066BB254F26DA"/>
                </w:placeholder>
                <w:showingPlcHdr/>
                <w:text/>
              </w:sdtPr>
              <w:sdtEndPr/>
              <w:sdtContent>
                <w:r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250014" w:rsidRPr="00613129" w14:paraId="5B73BFB0" w14:textId="77777777" w:rsidTr="00FF1313">
        <w:trPr>
          <w:trHeight w:val="288"/>
        </w:trPr>
        <w:tc>
          <w:tcPr>
            <w:tcW w:w="797" w:type="dxa"/>
          </w:tcPr>
          <w:p w14:paraId="7A00FA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128FAA2E" w14:textId="56CBB0DB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C8055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58BD63" w14:textId="45C79E35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14:paraId="316653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A071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3168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579F96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62CD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06128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52898D" w14:textId="0041A0A1" w:rsidR="00250014" w:rsidRPr="005114CE" w:rsidRDefault="00250014" w:rsidP="00617C65">
            <w:pPr>
              <w:pStyle w:val="FieldText"/>
            </w:pPr>
          </w:p>
        </w:tc>
      </w:tr>
    </w:tbl>
    <w:p w14:paraId="028D982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7BE38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1217F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2EEAE8" w14:textId="3ED9906F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4F66DE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CE35199" w14:textId="6C8B6A1D" w:rsidR="002A2510" w:rsidRPr="005114CE" w:rsidRDefault="009F4846" w:rsidP="00617C65">
            <w:pPr>
              <w:pStyle w:val="FieldText"/>
            </w:pPr>
            <w:r>
              <w:t xml:space="preserve">  </w:t>
            </w:r>
            <w:sdt>
              <w:sdtPr>
                <w:id w:val="501168679"/>
                <w:placeholder>
                  <w:docPart w:val="8393B9E0085E49BDACBDEDC63E69F610"/>
                </w:placeholder>
                <w:showingPlcHdr/>
                <w:text/>
              </w:sdtPr>
              <w:sdtEndPr/>
              <w:sdtContent>
                <w:r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57807E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6484C6C" w14:textId="77777777" w:rsidTr="00DD7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77A8A2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33137BEC" w14:textId="53266E63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85E0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6405716B" w14:textId="4C7B7F82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FDD06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D3D844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C0764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9B76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20F0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7AD6A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42DFFF0C" w14:textId="0667FC33" w:rsidR="00250014" w:rsidRPr="005114CE" w:rsidRDefault="00E12055" w:rsidP="00617C65">
            <w:pPr>
              <w:pStyle w:val="FieldText"/>
            </w:pPr>
            <w:r>
              <w:t xml:space="preserve"> </w:t>
            </w:r>
          </w:p>
        </w:tc>
      </w:tr>
      <w:tr w:rsidR="00DD739E" w:rsidRPr="00613129" w14:paraId="1FFE1CFD" w14:textId="77777777" w:rsidTr="00FF1313">
        <w:trPr>
          <w:trHeight w:val="288"/>
        </w:trPr>
        <w:tc>
          <w:tcPr>
            <w:tcW w:w="792" w:type="dxa"/>
          </w:tcPr>
          <w:p w14:paraId="4339DDE7" w14:textId="77777777" w:rsidR="00DD739E" w:rsidRPr="005114CE" w:rsidRDefault="00DD739E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1E02B3DF" w14:textId="77777777" w:rsidR="00DD739E" w:rsidRDefault="00DD739E" w:rsidP="00617C65">
            <w:pPr>
              <w:pStyle w:val="FieldText"/>
            </w:pPr>
          </w:p>
        </w:tc>
        <w:tc>
          <w:tcPr>
            <w:tcW w:w="512" w:type="dxa"/>
          </w:tcPr>
          <w:p w14:paraId="68BB3A64" w14:textId="77777777" w:rsidR="00DD739E" w:rsidRPr="005114CE" w:rsidRDefault="00DD739E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1BBF9FF" w14:textId="77777777" w:rsidR="00DD739E" w:rsidRDefault="00DD739E" w:rsidP="00617C65">
            <w:pPr>
              <w:pStyle w:val="FieldText"/>
            </w:pPr>
          </w:p>
        </w:tc>
        <w:tc>
          <w:tcPr>
            <w:tcW w:w="1756" w:type="dxa"/>
          </w:tcPr>
          <w:p w14:paraId="5372AC83" w14:textId="77777777" w:rsidR="00DD739E" w:rsidRPr="005114CE" w:rsidRDefault="00DD739E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7151079C" w14:textId="77777777" w:rsidR="00DD739E" w:rsidRDefault="00DD739E" w:rsidP="00490804">
            <w:pPr>
              <w:pStyle w:val="Checkbox"/>
            </w:pPr>
          </w:p>
        </w:tc>
        <w:tc>
          <w:tcPr>
            <w:tcW w:w="602" w:type="dxa"/>
          </w:tcPr>
          <w:p w14:paraId="4C9DECB3" w14:textId="77777777" w:rsidR="00DD739E" w:rsidRDefault="00DD739E" w:rsidP="00490804">
            <w:pPr>
              <w:pStyle w:val="Checkbox"/>
            </w:pPr>
          </w:p>
        </w:tc>
        <w:tc>
          <w:tcPr>
            <w:tcW w:w="917" w:type="dxa"/>
          </w:tcPr>
          <w:p w14:paraId="618E60C6" w14:textId="77777777" w:rsidR="00DD739E" w:rsidRPr="005114CE" w:rsidRDefault="00DD739E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E236C4A" w14:textId="77777777" w:rsidR="00DD739E" w:rsidRDefault="00DD739E" w:rsidP="00617C65">
            <w:pPr>
              <w:pStyle w:val="FieldText"/>
            </w:pPr>
          </w:p>
        </w:tc>
      </w:tr>
    </w:tbl>
    <w:p w14:paraId="0F0B0C2A" w14:textId="35DE6E4A" w:rsidR="00DD739E" w:rsidRPr="00DD739E" w:rsidRDefault="00330050" w:rsidP="00DD739E">
      <w:pPr>
        <w:pStyle w:val="Heading2"/>
      </w:pPr>
      <w:r>
        <w:t>References</w:t>
      </w:r>
    </w:p>
    <w:p w14:paraId="6481763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C96F7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5A0FA5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AFC334" w14:textId="5940FBD2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0E06A3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56E4DD" w14:textId="0911A58A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D55D01C" w14:textId="77777777" w:rsidTr="00BD103E">
        <w:trPr>
          <w:trHeight w:val="360"/>
        </w:trPr>
        <w:tc>
          <w:tcPr>
            <w:tcW w:w="1072" w:type="dxa"/>
          </w:tcPr>
          <w:p w14:paraId="36996EE2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3F92E4" w14:textId="58D7974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CF316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194061883"/>
            <w:placeholder>
              <w:docPart w:val="32EA06E5153449A49F34903CF9D7A0B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C2B991" w14:textId="2E301B7F" w:rsidR="000F2DF4" w:rsidRPr="009C220D" w:rsidRDefault="005B6E59" w:rsidP="00682C69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D103E" w:rsidRPr="005114CE" w14:paraId="34A373F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1D933E" w14:textId="521AA752" w:rsidR="00BD103E" w:rsidRDefault="00BD103E" w:rsidP="00490804">
            <w:r>
              <w:t>Address:</w:t>
            </w:r>
            <w:r w:rsidR="00DD739E">
              <w:t xml:space="preserve">  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A69FE5" w14:textId="6A7233C8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50DD0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3BF7E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F21D68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A503B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8CE2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D8DEA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263F7" w14:textId="77777777" w:rsidR="00D55AFA" w:rsidRDefault="00D55AFA" w:rsidP="00330050"/>
        </w:tc>
      </w:tr>
      <w:tr w:rsidR="000F2DF4" w:rsidRPr="005114CE" w14:paraId="2F67C3B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2F735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68FEAA" w14:textId="4D540D42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FE97B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0F777D" w14:textId="18AAAAAC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113612A" w14:textId="77777777" w:rsidTr="00BD103E">
        <w:trPr>
          <w:trHeight w:val="360"/>
        </w:trPr>
        <w:tc>
          <w:tcPr>
            <w:tcW w:w="1072" w:type="dxa"/>
          </w:tcPr>
          <w:p w14:paraId="3ACD058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59B3AE" w14:textId="74761F49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A4EF76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76C293" w14:textId="49099061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510E44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8340F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60A3EB" w14:textId="20F8C1B8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7D3F4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F200A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36622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28C8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5DFE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A5D2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3A323" w14:textId="77777777" w:rsidR="00D55AFA" w:rsidRDefault="00D55AFA" w:rsidP="00330050"/>
        </w:tc>
      </w:tr>
      <w:tr w:rsidR="000D2539" w:rsidRPr="005114CE" w14:paraId="49486B8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5FAC4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604E1E" w14:textId="47731AF3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A1D58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8A576B" w14:textId="37D851C9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CF95003" w14:textId="77777777" w:rsidTr="00BD103E">
        <w:trPr>
          <w:trHeight w:val="360"/>
        </w:trPr>
        <w:tc>
          <w:tcPr>
            <w:tcW w:w="1072" w:type="dxa"/>
          </w:tcPr>
          <w:p w14:paraId="7A51003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821B58" w14:textId="235C7079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A5FBF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307B5B" w14:textId="35F1F29C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FC55135" w14:textId="77777777" w:rsidTr="00BD103E">
        <w:trPr>
          <w:trHeight w:val="360"/>
        </w:trPr>
        <w:tc>
          <w:tcPr>
            <w:tcW w:w="1072" w:type="dxa"/>
          </w:tcPr>
          <w:p w14:paraId="437F69F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1111A2" w14:textId="79D67736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DE32B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4C7F8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FC93F1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0D2539" w:rsidRPr="00613129" w14:paraId="654CD1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85165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4AB7C78D" w14:textId="0EB180A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76F36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09AFF9C" w14:textId="09BF03A9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A516A41" w14:textId="77777777" w:rsidTr="00BD103E">
        <w:trPr>
          <w:trHeight w:val="360"/>
        </w:trPr>
        <w:tc>
          <w:tcPr>
            <w:tcW w:w="1072" w:type="dxa"/>
          </w:tcPr>
          <w:p w14:paraId="4F0ED0F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73013A" w14:textId="4BB5D656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02C6B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E409B" w14:textId="035329A4" w:rsidR="000D2539" w:rsidRPr="009C220D" w:rsidRDefault="000D2539" w:rsidP="0014663E">
            <w:pPr>
              <w:pStyle w:val="FieldText"/>
            </w:pPr>
          </w:p>
        </w:tc>
      </w:tr>
      <w:tr w:rsidR="008F5BCD" w:rsidRPr="00613129" w14:paraId="18738EAF" w14:textId="77777777" w:rsidTr="00BD103E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072" w:type="dxa"/>
          </w:tcPr>
          <w:p w14:paraId="344DB27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</w:tcPr>
          <w:p w14:paraId="23C3FC29" w14:textId="5960635A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</w:tcPr>
          <w:p w14:paraId="30AD799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0A1DDD97" w14:textId="460D2753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</w:tcPr>
          <w:p w14:paraId="36CA8D8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13A412D7" w14:textId="7A50469E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4359B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11"/>
        <w:gridCol w:w="1029"/>
        <w:gridCol w:w="450"/>
        <w:gridCol w:w="1800"/>
        <w:gridCol w:w="2070"/>
        <w:gridCol w:w="3240"/>
      </w:tblGrid>
      <w:tr w:rsidR="000D2539" w:rsidRPr="00613129" w14:paraId="2C8014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gridSpan w:val="2"/>
          </w:tcPr>
          <w:p w14:paraId="379A713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14:paraId="3AF6E370" w14:textId="77E8962B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6AF10FA9" w14:textId="77777777" w:rsidTr="00BD103E">
        <w:trPr>
          <w:trHeight w:val="288"/>
        </w:trPr>
        <w:tc>
          <w:tcPr>
            <w:tcW w:w="1080" w:type="dxa"/>
          </w:tcPr>
          <w:p w14:paraId="4133078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DB516DE" w14:textId="6E23B535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73B256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16C9B2" w14:textId="4A602F43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C446D0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16BA2D" w14:textId="08BD0CA8" w:rsidR="000D2539" w:rsidRPr="009C220D" w:rsidRDefault="000D2539" w:rsidP="0014663E">
            <w:pPr>
              <w:pStyle w:val="FieldText"/>
            </w:pPr>
          </w:p>
        </w:tc>
      </w:tr>
    </w:tbl>
    <w:p w14:paraId="3CF2B2E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58908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C5AF4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E1A6C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AC73F4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D2BE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E5704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10549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EB9D9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50BADD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C18145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D189F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A7080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C9D9A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A0B7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66AAF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ADF8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D8D7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6AF2B4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BC07E3" w:rsidRPr="00613129" w14:paraId="4EAE43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1B9C8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234FE1AC" w14:textId="5BB3752D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A9151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43DEA009" w14:textId="5C3C57C8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1EAAD4" w14:textId="77777777" w:rsidTr="00BD103E">
        <w:trPr>
          <w:trHeight w:val="360"/>
        </w:trPr>
        <w:tc>
          <w:tcPr>
            <w:tcW w:w="1072" w:type="dxa"/>
          </w:tcPr>
          <w:p w14:paraId="0E7284F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3EBF1" w14:textId="7C198BB0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65F72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C7C05" w14:textId="2EFB0D42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CF0D06" w14:textId="77777777" w:rsidTr="00BD103E">
        <w:trPr>
          <w:trHeight w:val="288"/>
        </w:trPr>
        <w:tc>
          <w:tcPr>
            <w:tcW w:w="1072" w:type="dxa"/>
          </w:tcPr>
          <w:p w14:paraId="6984303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3B55E0" w14:textId="2C7F03AA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5A31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22BA15" w14:textId="474FA809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</w:tcPr>
          <w:p w14:paraId="144980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CF17C0" w14:textId="431EA670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B3364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1099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DAB898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8C82A6F" w14:textId="69139001" w:rsidR="00BC07E3" w:rsidRPr="009C220D" w:rsidRDefault="00BC07E3" w:rsidP="00BC07E3">
            <w:pPr>
              <w:pStyle w:val="FieldText"/>
            </w:pPr>
          </w:p>
        </w:tc>
      </w:tr>
    </w:tbl>
    <w:p w14:paraId="51E721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FE5C7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07D6F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CF96E0" w14:textId="75D5B8BE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4DC0F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5CD1CA" w14:textId="5AD67B43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8E91D8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1EBA80" w14:textId="1B6E2B89" w:rsidR="00BC07E3" w:rsidRPr="009C220D" w:rsidRDefault="00BC07E3" w:rsidP="00BC07E3">
            <w:pPr>
              <w:pStyle w:val="FieldText"/>
            </w:pPr>
          </w:p>
        </w:tc>
      </w:tr>
    </w:tbl>
    <w:p w14:paraId="4D1E5F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B0679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448E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1A812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9D9ED7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78CE5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8FE79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B3A67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AB00C7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26B36A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61CC29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62FD5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9DD98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BC1FA6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DA9F4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C1D5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D4F5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F9AF2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BB056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BC07E3" w:rsidRPr="00613129" w14:paraId="0DA9FB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EB9EB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78359FAF" w14:textId="2C2833D0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3BF3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62F5E047" w14:textId="00F03E0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DF63A6" w14:textId="77777777" w:rsidTr="00BD103E">
        <w:trPr>
          <w:trHeight w:val="360"/>
        </w:trPr>
        <w:tc>
          <w:tcPr>
            <w:tcW w:w="1072" w:type="dxa"/>
          </w:tcPr>
          <w:p w14:paraId="4D234DE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13571" w14:textId="1C04C5B1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1C20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E1A30" w14:textId="75D4BB21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92CC76B" w14:textId="77777777" w:rsidTr="00BD103E">
        <w:trPr>
          <w:trHeight w:val="288"/>
        </w:trPr>
        <w:tc>
          <w:tcPr>
            <w:tcW w:w="1072" w:type="dxa"/>
          </w:tcPr>
          <w:p w14:paraId="24B2DE0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CFC00A3" w14:textId="1B679DD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B16E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E7B1CF" w14:textId="3259E73A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</w:tcPr>
          <w:p w14:paraId="5A9D1F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C3C36B" w14:textId="1A9BA430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EB55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11"/>
        <w:gridCol w:w="1029"/>
        <w:gridCol w:w="450"/>
        <w:gridCol w:w="1800"/>
        <w:gridCol w:w="2070"/>
        <w:gridCol w:w="3240"/>
      </w:tblGrid>
      <w:tr w:rsidR="00BC07E3" w:rsidRPr="00613129" w14:paraId="5B4A1A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gridSpan w:val="2"/>
          </w:tcPr>
          <w:p w14:paraId="602D6CC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14:paraId="49B26143" w14:textId="734EF07D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E66DCF2" w14:textId="77777777" w:rsidTr="00BD103E">
        <w:trPr>
          <w:trHeight w:val="288"/>
        </w:trPr>
        <w:tc>
          <w:tcPr>
            <w:tcW w:w="1080" w:type="dxa"/>
          </w:tcPr>
          <w:p w14:paraId="4778674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11F3043" w14:textId="4AE6FEA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48B64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A3DB2" w14:textId="0A9DEA7C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80D985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9A8180" w14:textId="0B674896" w:rsidR="00BC07E3" w:rsidRPr="009C220D" w:rsidRDefault="00BC07E3" w:rsidP="00BC07E3">
            <w:pPr>
              <w:pStyle w:val="FieldText"/>
            </w:pPr>
          </w:p>
        </w:tc>
      </w:tr>
    </w:tbl>
    <w:p w14:paraId="7B371A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86CA20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0A85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B3576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D2D060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4DEF5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E30B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69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388C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A8F9CE9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4C84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83785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8ACE925" w14:textId="73074C4D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C78D8C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3204A4E" w14:textId="2FB3861C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8CF7A1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8C740B" w14:textId="06DB440B" w:rsidR="000D2539" w:rsidRPr="009C220D" w:rsidRDefault="000D2539" w:rsidP="00902964">
            <w:pPr>
              <w:pStyle w:val="FieldText"/>
            </w:pPr>
          </w:p>
        </w:tc>
      </w:tr>
    </w:tbl>
    <w:p w14:paraId="178D30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8F768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E7A854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D579AA1" w14:textId="1E441FEA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4D4084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54E53F3" w14:textId="78B7AC42" w:rsidR="000D2539" w:rsidRPr="009C220D" w:rsidRDefault="000D2539" w:rsidP="00902964">
            <w:pPr>
              <w:pStyle w:val="FieldText"/>
            </w:pPr>
          </w:p>
        </w:tc>
      </w:tr>
    </w:tbl>
    <w:p w14:paraId="065F54E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16956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247D7E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932EADF" w14:textId="5C7BF920" w:rsidR="000D2539" w:rsidRPr="009C220D" w:rsidRDefault="000D2539" w:rsidP="00902964">
            <w:pPr>
              <w:pStyle w:val="FieldText"/>
            </w:pPr>
          </w:p>
        </w:tc>
      </w:tr>
    </w:tbl>
    <w:p w14:paraId="446735A9" w14:textId="6E5C146A" w:rsidR="008E0DF5" w:rsidRDefault="008E0DF5" w:rsidP="008E0DF5">
      <w:pPr>
        <w:pStyle w:val="Heading2"/>
      </w:pPr>
      <w:r>
        <w:t xml:space="preserve">Why are you interested in employment with the Riht </w:t>
      </w:r>
      <w:proofErr w:type="gramStart"/>
      <w:r>
        <w:t>Group</w:t>
      </w:r>
      <w:proofErr w:type="gramEnd"/>
    </w:p>
    <w:p w14:paraId="16EB0D07" w14:textId="525F9351" w:rsidR="008E0DF5" w:rsidRDefault="008E0DF5" w:rsidP="008E0DF5"/>
    <w:p w14:paraId="37A37918" w14:textId="7DC1F1A2" w:rsidR="008E0DF5" w:rsidRDefault="008E0DF5" w:rsidP="008E0DF5"/>
    <w:p w14:paraId="095777DF" w14:textId="24038458" w:rsidR="008E0DF5" w:rsidRDefault="008E0DF5" w:rsidP="008E0DF5"/>
    <w:p w14:paraId="35F8F950" w14:textId="2B8147A2" w:rsidR="008E0DF5" w:rsidRDefault="008E0DF5" w:rsidP="008E0DF5"/>
    <w:p w14:paraId="19A5D5F7" w14:textId="0A0E1C7B" w:rsidR="008E0DF5" w:rsidRDefault="008E0DF5" w:rsidP="008E0DF5"/>
    <w:p w14:paraId="5A67538E" w14:textId="48FD4341" w:rsidR="008E0DF5" w:rsidRDefault="008E0DF5" w:rsidP="008E0DF5"/>
    <w:p w14:paraId="3709F832" w14:textId="14835901" w:rsidR="008E0DF5" w:rsidRDefault="008E0DF5" w:rsidP="008E0DF5"/>
    <w:p w14:paraId="0DFA2FBE" w14:textId="77777777" w:rsidR="008E0DF5" w:rsidRPr="008E0DF5" w:rsidRDefault="008E0DF5" w:rsidP="008E0DF5"/>
    <w:p w14:paraId="2117709E" w14:textId="7CF138F2" w:rsidR="00871876" w:rsidRDefault="008E0DF5" w:rsidP="008E0DF5">
      <w:pPr>
        <w:pStyle w:val="Heading2"/>
        <w:tabs>
          <w:tab w:val="left" w:pos="1643"/>
          <w:tab w:val="center" w:pos="5040"/>
        </w:tabs>
        <w:jc w:val="left"/>
      </w:pPr>
      <w:r>
        <w:tab/>
      </w:r>
      <w:r>
        <w:tab/>
      </w:r>
      <w:r w:rsidR="00871876" w:rsidRPr="009C220D">
        <w:t>Disclaimer and Signature</w:t>
      </w:r>
    </w:p>
    <w:p w14:paraId="1B4817D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7C7870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CC2E6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C93A49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71DB2D5" w14:textId="32DFC41B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96272F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0E1428D" w14:textId="4CD67D0D" w:rsidR="000D2539" w:rsidRPr="005114CE" w:rsidRDefault="000D2539" w:rsidP="00682C69">
            <w:pPr>
              <w:pStyle w:val="FieldText"/>
            </w:pPr>
          </w:p>
        </w:tc>
      </w:tr>
    </w:tbl>
    <w:p w14:paraId="6C0CD1D4" w14:textId="47F90F41" w:rsidR="005F6E87" w:rsidRPr="004E34C6" w:rsidRDefault="00B96F1F" w:rsidP="004E34C6">
      <w:r>
        <w:tab/>
      </w:r>
      <w:r>
        <w:tab/>
        <w:t>By typing my name constitutes signing form</w:t>
      </w:r>
    </w:p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F0CD" w14:textId="77777777" w:rsidR="003E2AE4" w:rsidRDefault="003E2AE4" w:rsidP="00176E67">
      <w:r>
        <w:separator/>
      </w:r>
    </w:p>
  </w:endnote>
  <w:endnote w:type="continuationSeparator" w:id="0">
    <w:p w14:paraId="737CF7DD" w14:textId="77777777" w:rsidR="003E2AE4" w:rsidRDefault="003E2A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940DF7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3CAF" w14:textId="77777777" w:rsidR="003E2AE4" w:rsidRDefault="003E2AE4" w:rsidP="00176E67">
      <w:r>
        <w:separator/>
      </w:r>
    </w:p>
  </w:footnote>
  <w:footnote w:type="continuationSeparator" w:id="0">
    <w:p w14:paraId="7E90C5A2" w14:textId="77777777" w:rsidR="003E2AE4" w:rsidRDefault="003E2AE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72A0" w14:textId="0D4F9159" w:rsidR="00E12055" w:rsidRDefault="00E120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E0119" wp14:editId="35D14421">
          <wp:simplePos x="0" y="0"/>
          <wp:positionH relativeFrom="margin">
            <wp:align>center</wp:align>
          </wp:positionH>
          <wp:positionV relativeFrom="paragraph">
            <wp:posOffset>-359410</wp:posOffset>
          </wp:positionV>
          <wp:extent cx="5162550" cy="699770"/>
          <wp:effectExtent l="0" t="0" r="0" b="5080"/>
          <wp:wrapTight wrapText="bothSides">
            <wp:wrapPolygon edited="0">
              <wp:start x="0" y="0"/>
              <wp:lineTo x="0" y="21169"/>
              <wp:lineTo x="21520" y="21169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t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1" t="20253" r="14435" b="64608"/>
                  <a:stretch/>
                </pic:blipFill>
                <pic:spPr bwMode="auto">
                  <a:xfrm>
                    <a:off x="0" y="0"/>
                    <a:ext cx="5162550" cy="69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AF92C" w14:textId="77777777" w:rsidR="00E12055" w:rsidRDefault="00E12055">
    <w:pPr>
      <w:pStyle w:val="Header"/>
    </w:pPr>
  </w:p>
  <w:p w14:paraId="0E9F8F74" w14:textId="6FF7AC9F" w:rsidR="00E12055" w:rsidRDefault="00E12055">
    <w:pPr>
      <w:pStyle w:val="Header"/>
    </w:pPr>
  </w:p>
  <w:p w14:paraId="1998C077" w14:textId="0D510758" w:rsidR="003E2AE4" w:rsidRDefault="00E12055">
    <w:pPr>
      <w:pStyle w:val="Header"/>
    </w:pPr>
    <w:r w:rsidRPr="00E12055">
      <w:rPr>
        <w:b/>
        <w:bCs/>
      </w:rPr>
      <w:t>Employment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autoFormatOverride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E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591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2AE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7DD3"/>
    <w:rsid w:val="00563778"/>
    <w:rsid w:val="005B4AE2"/>
    <w:rsid w:val="005B6E59"/>
    <w:rsid w:val="005E63CC"/>
    <w:rsid w:val="005F330B"/>
    <w:rsid w:val="005F6E87"/>
    <w:rsid w:val="00602863"/>
    <w:rsid w:val="00607FED"/>
    <w:rsid w:val="00613129"/>
    <w:rsid w:val="00617C65"/>
    <w:rsid w:val="0063459A"/>
    <w:rsid w:val="0066126B"/>
    <w:rsid w:val="00682C69"/>
    <w:rsid w:val="006D162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9FB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7D2"/>
    <w:rsid w:val="00841645"/>
    <w:rsid w:val="00852EC6"/>
    <w:rsid w:val="00856C35"/>
    <w:rsid w:val="00871876"/>
    <w:rsid w:val="008753A7"/>
    <w:rsid w:val="0088782D"/>
    <w:rsid w:val="008B7081"/>
    <w:rsid w:val="008D7A67"/>
    <w:rsid w:val="008E0DF5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4846"/>
    <w:rsid w:val="00A211B2"/>
    <w:rsid w:val="00A2727E"/>
    <w:rsid w:val="00A35524"/>
    <w:rsid w:val="00A60C9E"/>
    <w:rsid w:val="00A74F99"/>
    <w:rsid w:val="00A82BA3"/>
    <w:rsid w:val="00A94ACC"/>
    <w:rsid w:val="00AA2EA7"/>
    <w:rsid w:val="00AC5305"/>
    <w:rsid w:val="00AE6FA4"/>
    <w:rsid w:val="00B03907"/>
    <w:rsid w:val="00B11811"/>
    <w:rsid w:val="00B311E1"/>
    <w:rsid w:val="00B4735C"/>
    <w:rsid w:val="00B579DF"/>
    <w:rsid w:val="00B90EC2"/>
    <w:rsid w:val="00B96F1F"/>
    <w:rsid w:val="00BA268F"/>
    <w:rsid w:val="00BC07E3"/>
    <w:rsid w:val="00BD103E"/>
    <w:rsid w:val="00BF0387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467D"/>
    <w:rsid w:val="00D83A19"/>
    <w:rsid w:val="00D86A85"/>
    <w:rsid w:val="00D90A75"/>
    <w:rsid w:val="00DA4514"/>
    <w:rsid w:val="00DC47A2"/>
    <w:rsid w:val="00DD739E"/>
    <w:rsid w:val="00DE1551"/>
    <w:rsid w:val="00DE1A09"/>
    <w:rsid w:val="00DE7FB7"/>
    <w:rsid w:val="00E106E2"/>
    <w:rsid w:val="00E12055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B9EC5F7"/>
  <w15:docId w15:val="{D40CFEAE-2B27-4048-A7B9-CCF4933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locked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locked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locked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locked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locked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E2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god\AppData\Local\Packages\Microsoft.Office.Desktop_8wekyb3d8bbwe\LocalCache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B235-2E19-4525-8788-A920D92C8B1C}"/>
      </w:docPartPr>
      <w:docPartBody>
        <w:p w:rsidR="008662F9" w:rsidRDefault="00042C51">
          <w:r w:rsidRPr="00184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B78ECA1F44379AF4172ACE4AC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AC14-40D9-41DA-A45E-A61832DA9827}"/>
      </w:docPartPr>
      <w:docPartBody>
        <w:p w:rsidR="008662F9" w:rsidRDefault="00B0535A" w:rsidP="00B0535A">
          <w:pPr>
            <w:pStyle w:val="1BFB78ECA1F44379AF4172ACE4AC71DB2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55997D2CBE934F3EBD621098AACA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8E45-F874-4B64-A2E3-B8C7638532A4}"/>
      </w:docPartPr>
      <w:docPartBody>
        <w:p w:rsidR="00B0535A" w:rsidRDefault="00B0535A" w:rsidP="00B0535A">
          <w:pPr>
            <w:pStyle w:val="55997D2CBE934F3EBD621098AACA97F51"/>
          </w:pPr>
          <w:r w:rsidRPr="00184EC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state</w:t>
          </w:r>
        </w:p>
      </w:docPartBody>
    </w:docPart>
    <w:docPart>
      <w:docPartPr>
        <w:name w:val="F75DBF7030F74BAE8ED90EF9ED10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08DD-118D-4D76-B287-B3FA46AA6BB4}"/>
      </w:docPartPr>
      <w:docPartBody>
        <w:p w:rsidR="00B0535A" w:rsidRDefault="00B0535A" w:rsidP="00B0535A">
          <w:pPr>
            <w:pStyle w:val="F75DBF7030F74BAE8ED90EF9ED10024B1"/>
          </w:pPr>
          <w:r>
            <w:t xml:space="preserve">            </w:t>
          </w:r>
        </w:p>
      </w:docPartBody>
    </w:docPart>
    <w:docPart>
      <w:docPartPr>
        <w:name w:val="03C9C95D8D40474293B989FB9D1F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39D4-B127-42A8-ADDB-89508B78E4AC}"/>
      </w:docPartPr>
      <w:docPartBody>
        <w:p w:rsidR="00B0535A" w:rsidRDefault="00B0535A" w:rsidP="00B0535A">
          <w:pPr>
            <w:pStyle w:val="03C9C95D8D40474293B989FB9D1F4513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DC3ACC68959A4C56855E48D9788B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3087-597D-415C-AA4F-7178F9687BB7}"/>
      </w:docPartPr>
      <w:docPartBody>
        <w:p w:rsidR="00B0535A" w:rsidRDefault="00B0535A" w:rsidP="00B0535A">
          <w:pPr>
            <w:pStyle w:val="DC3ACC68959A4C56855E48D9788B8AD9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B7E192FCCA434C0FB83066BB254F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E047-2EFD-4AB5-85DB-20F77D1AC33C}"/>
      </w:docPartPr>
      <w:docPartBody>
        <w:p w:rsidR="00B0535A" w:rsidRDefault="00B0535A" w:rsidP="00B0535A">
          <w:pPr>
            <w:pStyle w:val="B7E192FCCA434C0FB83066BB254F26DA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8393B9E0085E49BDACBDEDC63E69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AB0F-29A8-4C1A-A4B3-4262AF9D04B3}"/>
      </w:docPartPr>
      <w:docPartBody>
        <w:p w:rsidR="00B0535A" w:rsidRDefault="00B0535A" w:rsidP="00B0535A">
          <w:pPr>
            <w:pStyle w:val="8393B9E0085E49BDACBDEDC63E69F610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32EA06E5153449A49F34903CF9D7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CE29-082D-4098-AD57-F011F169183B}"/>
      </w:docPartPr>
      <w:docPartBody>
        <w:p w:rsidR="00B0535A" w:rsidRDefault="00B0535A" w:rsidP="00B0535A">
          <w:pPr>
            <w:pStyle w:val="32EA06E5153449A49F34903CF9D7A0B5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0EC693A7F16E4DAFA44737658539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8DF9-D6B6-4DB6-AA2A-119CBA177919}"/>
      </w:docPartPr>
      <w:docPartBody>
        <w:p w:rsidR="00000000" w:rsidRDefault="008C04A7" w:rsidP="008C04A7">
          <w:pPr>
            <w:pStyle w:val="0EC693A7F16E4DAFA4473765853916E3"/>
          </w:pPr>
          <w:r w:rsidRPr="00184EC6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51"/>
    <w:rsid w:val="00042C51"/>
    <w:rsid w:val="008662F9"/>
    <w:rsid w:val="008C04A7"/>
    <w:rsid w:val="00B0535A"/>
    <w:rsid w:val="00B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4A7"/>
    <w:rPr>
      <w:color w:val="808080"/>
    </w:rPr>
  </w:style>
  <w:style w:type="paragraph" w:customStyle="1" w:styleId="0EC693A7F16E4DAFA4473765853916E3">
    <w:name w:val="0EC693A7F16E4DAFA4473765853916E3"/>
    <w:rsid w:val="008C04A7"/>
  </w:style>
  <w:style w:type="paragraph" w:customStyle="1" w:styleId="55997D2CBE934F3EBD621098AACA97F51">
    <w:name w:val="55997D2CBE934F3EBD621098AACA97F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B6F2EBC748E7A07AF215232A2D251">
    <w:name w:val="497FB6F2EBC748E7A07AF215232A2D2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5DBF7030F74BAE8ED90EF9ED10024B1">
    <w:name w:val="F75DBF7030F74BAE8ED90EF9ED10024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C9C95D8D40474293B989FB9D1F45131">
    <w:name w:val="03C9C95D8D40474293B989FB9D1F451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FB78ECA1F44379AF4172ACE4AC71DB2">
    <w:name w:val="1BFB78ECA1F44379AF4172ACE4AC71DB2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3ACC68959A4C56855E48D9788B8AD91">
    <w:name w:val="DC3ACC68959A4C56855E48D9788B8AD9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E192FCCA434C0FB83066BB254F26DA1">
    <w:name w:val="B7E192FCCA434C0FB83066BB254F26D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93B9E0085E49BDACBDEDC63E69F6101">
    <w:name w:val="8393B9E0085E49BDACBDEDC63E69F610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EA06E5153449A49F34903CF9D7A0B51">
    <w:name w:val="32EA06E5153449A49F34903CF9D7A0B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413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Godfrey</dc:creator>
  <cp:lastModifiedBy>Robert Godfrey</cp:lastModifiedBy>
  <cp:revision>2</cp:revision>
  <cp:lastPrinted>2019-11-13T12:45:00Z</cp:lastPrinted>
  <dcterms:created xsi:type="dcterms:W3CDTF">2021-08-11T19:54:00Z</dcterms:created>
  <dcterms:modified xsi:type="dcterms:W3CDTF">2021-08-11T19:54:00Z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